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E91245" w:rsidP="00856C35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-247650</wp:posOffset>
                  </wp:positionV>
                  <wp:extent cx="1190625" cy="1066800"/>
                  <wp:effectExtent l="19050" t="0" r="9525" b="0"/>
                  <wp:wrapNone/>
                  <wp:docPr id="1" name="Picture 0" descr="NSWCD B&amp;W CircleLessLogo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SWCD B&amp;W CircleLessLogo1 (2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28" w:type="dxa"/>
          </w:tcPr>
          <w:p w:rsidR="00856C35" w:rsidRDefault="00E91245" w:rsidP="00856C35">
            <w:pPr>
              <w:pStyle w:val="CompanyName"/>
            </w:pPr>
            <w:r>
              <w:t>Newberry Soil &amp; Water Conservation District</w:t>
            </w:r>
          </w:p>
        </w:tc>
      </w:tr>
    </w:tbl>
    <w:p w:rsidR="00467865" w:rsidRPr="00275BB5" w:rsidRDefault="00E91245" w:rsidP="00856C35">
      <w:pPr>
        <w:pStyle w:val="Heading1"/>
      </w:pPr>
      <w:r>
        <w:t>Soil Sampler</w:t>
      </w:r>
      <w:r w:rsidR="00856C35">
        <w:t xml:space="preserve">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</w:t>
            </w:r>
            <w:r w:rsidR="00463BB1">
              <w:t>OB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  <w:bookmarkStart w:id="0" w:name="_GoBack"/>
        <w:bookmarkEnd w:id="0"/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  <w:r w:rsidR="00A43751">
              <w:t xml:space="preserve">: 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216C6E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A43751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216C6E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A43751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216C6E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43751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216C6E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43751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216C6E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4375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216C6E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43751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216C6E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4375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216C6E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43751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216C6E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4375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216C6E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4375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E91245">
            <w:pPr>
              <w:pStyle w:val="Heading4"/>
            </w:pPr>
            <w:r w:rsidRPr="005114CE">
              <w:t>D</w:t>
            </w:r>
            <w:r w:rsidR="00330050">
              <w:t>iploma: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216C6E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4375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216C6E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4375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216C6E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4375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216C6E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4375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 xml:space="preserve">Please list </w:t>
      </w:r>
      <w:r w:rsidR="00E91245">
        <w:t>two</w:t>
      </w:r>
      <w:r w:rsidRPr="007F3D5B">
        <w:t xml:space="preserve"> professional</w:t>
      </w:r>
      <w:r w:rsidR="00E91245">
        <w:t xml:space="preserve"> </w:t>
      </w:r>
      <w:r w:rsidRPr="007F3D5B">
        <w:t>references</w:t>
      </w:r>
      <w:r w:rsidR="00E91245">
        <w:t xml:space="preserve"> and one personal reference</w:t>
      </w:r>
      <w:r w:rsidRPr="007F3D5B"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lastRenderedPageBreak/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216C6E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4375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216C6E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4375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216C6E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A4375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216C6E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A4375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069" w:rsidRDefault="00114069" w:rsidP="00176E67">
      <w:r>
        <w:separator/>
      </w:r>
    </w:p>
  </w:endnote>
  <w:endnote w:type="continuationSeparator" w:id="0">
    <w:p w:rsidR="00114069" w:rsidRDefault="0011406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A437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2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069" w:rsidRDefault="00114069" w:rsidP="00176E67">
      <w:r>
        <w:separator/>
      </w:r>
    </w:p>
  </w:footnote>
  <w:footnote w:type="continuationSeparator" w:id="0">
    <w:p w:rsidR="00114069" w:rsidRDefault="0011406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06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14069"/>
    <w:rsid w:val="00120C95"/>
    <w:rsid w:val="0014663E"/>
    <w:rsid w:val="00176E67"/>
    <w:rsid w:val="00180664"/>
    <w:rsid w:val="001903F7"/>
    <w:rsid w:val="0019395E"/>
    <w:rsid w:val="001D6B76"/>
    <w:rsid w:val="00211828"/>
    <w:rsid w:val="00216C6E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3BB1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43751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1245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96D078C"/>
  <w15:docId w15:val="{A1361016-FC56-4396-BFF5-1F68885A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%20Davis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Hewlett-Packard Company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Annette Davis</dc:creator>
  <cp:lastModifiedBy>Himsey, Danielle (CTR) - NRCS, Newberry, SC</cp:lastModifiedBy>
  <cp:revision>2</cp:revision>
  <cp:lastPrinted>2019-12-31T15:27:00Z</cp:lastPrinted>
  <dcterms:created xsi:type="dcterms:W3CDTF">2019-12-31T15:27:00Z</dcterms:created>
  <dcterms:modified xsi:type="dcterms:W3CDTF">2019-12-31T15:27:00Z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